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CC" w:rsidRDefault="008C39CC" w:rsidP="008C39CC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8C39CC" w:rsidRDefault="008C39CC" w:rsidP="008C39CC">
      <w:pPr>
        <w:rPr>
          <w:rFonts w:ascii="微软雅黑" w:eastAsia="微软雅黑" w:hAnsi="微软雅黑"/>
          <w:b/>
          <w:sz w:val="24"/>
          <w:szCs w:val="24"/>
        </w:rPr>
      </w:pPr>
    </w:p>
    <w:p w:rsidR="008C39CC" w:rsidRDefault="008C39CC" w:rsidP="008C39CC">
      <w:pPr>
        <w:ind w:firstLineChars="200" w:firstLine="562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为加强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</w:t>
      </w:r>
      <w:bookmarkStart w:id="0" w:name="_Hlk515528790"/>
      <w:r w:rsidR="00C57754">
        <w:rPr>
          <w:rFonts w:ascii="宋体" w:hAnsi="宋体" w:hint="eastAsia"/>
          <w:b/>
          <w:sz w:val="28"/>
          <w:szCs w:val="24"/>
          <w:u w:val="single"/>
        </w:rPr>
        <w:t>前门</w:t>
      </w:r>
      <w:r>
        <w:rPr>
          <w:rFonts w:ascii="宋体" w:hAnsi="宋体" w:hint="eastAsia"/>
          <w:b/>
          <w:sz w:val="28"/>
          <w:szCs w:val="24"/>
          <w:u w:val="single"/>
        </w:rPr>
        <w:t>源升号大酒缸复原</w:t>
      </w:r>
      <w:bookmarkEnd w:id="0"/>
      <w:r>
        <w:rPr>
          <w:rFonts w:ascii="宋体" w:hAnsi="宋体" w:hint="eastAsia"/>
          <w:b/>
          <w:sz w:val="28"/>
          <w:szCs w:val="24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4"/>
        </w:rPr>
        <w:t>项目规范化管理、降低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施工    </w:t>
      </w:r>
      <w:r>
        <w:rPr>
          <w:rFonts w:ascii="宋体" w:hAnsi="宋体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</w:t>
      </w:r>
      <w:r w:rsidR="00C57754">
        <w:rPr>
          <w:rFonts w:ascii="宋体" w:hAnsi="宋体" w:hint="eastAsia"/>
          <w:b/>
          <w:sz w:val="28"/>
          <w:szCs w:val="24"/>
          <w:u w:val="single"/>
        </w:rPr>
        <w:t>前门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源升号大酒缸复原  </w:t>
      </w:r>
      <w:r>
        <w:rPr>
          <w:rFonts w:ascii="宋体" w:hAnsi="宋体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公告如下：</w:t>
      </w:r>
    </w:p>
    <w:p w:rsidR="008C39CC" w:rsidRDefault="008C39CC" w:rsidP="008C39CC">
      <w:pPr>
        <w:autoSpaceDN w:val="0"/>
        <w:spacing w:beforeLines="50" w:before="156" w:afterLines="50" w:after="156" w:line="375" w:lineRule="atLeast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b/>
          <w:sz w:val="28"/>
          <w:szCs w:val="24"/>
        </w:rPr>
        <w:t>一、项目名称：</w:t>
      </w:r>
      <w:r w:rsidR="00C57754">
        <w:rPr>
          <w:rFonts w:ascii="宋体" w:hAnsi="宋体" w:hint="eastAsia"/>
          <w:b/>
          <w:sz w:val="28"/>
          <w:szCs w:val="24"/>
        </w:rPr>
        <w:t>前门</w:t>
      </w:r>
      <w:r>
        <w:rPr>
          <w:rFonts w:ascii="宋体" w:hAnsi="宋体" w:hint="eastAsia"/>
          <w:b/>
          <w:sz w:val="28"/>
          <w:szCs w:val="24"/>
        </w:rPr>
        <w:t>源升号大酒缸复原</w:t>
      </w:r>
      <w:r>
        <w:rPr>
          <w:rFonts w:ascii="宋体" w:hAnsi="宋体"/>
          <w:sz w:val="28"/>
          <w:szCs w:val="24"/>
        </w:rPr>
        <w:t xml:space="preserve"> </w:t>
      </w:r>
    </w:p>
    <w:p w:rsidR="008C39CC" w:rsidRDefault="008C39CC" w:rsidP="008C39CC">
      <w:pPr>
        <w:autoSpaceDN w:val="0"/>
        <w:spacing w:beforeLines="50" w:before="156" w:afterLines="50" w:after="156" w:line="375" w:lineRule="atLeast"/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autoSpaceDN w:val="0"/>
        <w:spacing w:beforeLines="50" w:before="156" w:afterLines="50" w:after="156" w:line="375" w:lineRule="atLeast"/>
        <w:rPr>
          <w:rFonts w:ascii="宋体" w:hAnsi="宋体"/>
          <w:b/>
          <w:sz w:val="28"/>
          <w:szCs w:val="24"/>
          <w:u w:val="single"/>
        </w:rPr>
      </w:pPr>
      <w:r>
        <w:rPr>
          <w:rFonts w:ascii="宋体" w:hAnsi="宋体" w:hint="eastAsia"/>
          <w:b/>
          <w:sz w:val="28"/>
          <w:szCs w:val="24"/>
        </w:rPr>
        <w:t>二、项目地点：</w:t>
      </w:r>
      <w:r>
        <w:rPr>
          <w:rFonts w:ascii="宋体" w:hAnsi="宋体"/>
          <w:b/>
          <w:sz w:val="28"/>
          <w:szCs w:val="24"/>
        </w:rPr>
        <w:t xml:space="preserve"> </w:t>
      </w:r>
      <w:r>
        <w:rPr>
          <w:rFonts w:ascii="宋体" w:hAnsi="宋体"/>
          <w:b/>
          <w:sz w:val="28"/>
          <w:szCs w:val="24"/>
          <w:u w:val="single"/>
        </w:rPr>
        <w:t>北京市东城区前门大街</w:t>
      </w:r>
      <w:r>
        <w:rPr>
          <w:rFonts w:ascii="宋体" w:hAnsi="宋体" w:hint="eastAsia"/>
          <w:b/>
          <w:sz w:val="28"/>
          <w:szCs w:val="24"/>
          <w:u w:val="single"/>
        </w:rPr>
        <w:t>99号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sz w:val="28"/>
          <w:szCs w:val="24"/>
          <w:u w:val="single"/>
        </w:rPr>
      </w:pPr>
      <w:r>
        <w:rPr>
          <w:rFonts w:ascii="宋体" w:hAnsi="宋体" w:hint="eastAsia"/>
          <w:b/>
          <w:sz w:val="28"/>
          <w:szCs w:val="24"/>
        </w:rPr>
        <w:t>三、项目期限：</w:t>
      </w:r>
      <w:r>
        <w:rPr>
          <w:rFonts w:ascii="宋体" w:hAnsi="宋体"/>
          <w:b/>
          <w:color w:val="FF0000"/>
          <w:sz w:val="28"/>
          <w:szCs w:val="24"/>
        </w:rPr>
        <w:t xml:space="preserve"> </w:t>
      </w:r>
      <w:r>
        <w:rPr>
          <w:rFonts w:ascii="宋体" w:hAnsi="宋体" w:hint="eastAsia"/>
          <w:b/>
          <w:sz w:val="28"/>
          <w:szCs w:val="24"/>
          <w:u w:val="single"/>
        </w:rPr>
        <w:t>2018年6月30日至2018年8月31日</w:t>
      </w:r>
    </w:p>
    <w:p w:rsidR="008C39CC" w:rsidRDefault="008C39CC" w:rsidP="008C39CC">
      <w:pPr>
        <w:rPr>
          <w:rFonts w:ascii="宋体" w:hAnsi="宋体"/>
          <w:b/>
          <w:color w:val="FF0000"/>
          <w:sz w:val="28"/>
          <w:szCs w:val="24"/>
        </w:rPr>
      </w:pPr>
      <w:r>
        <w:rPr>
          <w:rFonts w:ascii="宋体" w:hAnsi="宋体" w:hint="eastAsia"/>
          <w:b/>
          <w:color w:val="FF0000"/>
          <w:sz w:val="28"/>
          <w:szCs w:val="24"/>
        </w:rPr>
        <w:t>（</w:t>
      </w:r>
      <w:r>
        <w:rPr>
          <w:rFonts w:ascii="宋体" w:hAnsi="宋体"/>
          <w:b/>
          <w:color w:val="FF0000"/>
          <w:sz w:val="28"/>
          <w:szCs w:val="24"/>
        </w:rPr>
        <w:t>从中标单位为我公司提供服务至服务结束</w:t>
      </w:r>
      <w:r>
        <w:rPr>
          <w:rFonts w:ascii="宋体" w:hAnsi="宋体" w:hint="eastAsia"/>
          <w:b/>
          <w:color w:val="FF0000"/>
          <w:sz w:val="28"/>
          <w:szCs w:val="24"/>
        </w:rPr>
        <w:t>）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四、项目简介：前门源升号二层品酒区改造，面积90平米，全面复原清代大酒缸老酒馆的风格，内有柜台、餐桌、舞台，游客穿越到清朝，体验品酒、看戏。</w:t>
      </w:r>
      <w:r>
        <w:rPr>
          <w:rFonts w:ascii="宋体" w:hAnsi="宋体"/>
          <w:b/>
          <w:sz w:val="28"/>
          <w:szCs w:val="24"/>
        </w:rPr>
        <w:t xml:space="preserve"> </w:t>
      </w:r>
    </w:p>
    <w:p w:rsidR="008C39CC" w:rsidRDefault="008C39CC" w:rsidP="008C39CC">
      <w:pPr>
        <w:ind w:leftChars="300" w:left="630"/>
        <w:rPr>
          <w:rFonts w:ascii="宋体" w:hAnsi="宋体"/>
          <w:b/>
          <w:color w:val="FF0000"/>
          <w:sz w:val="28"/>
          <w:szCs w:val="24"/>
        </w:rPr>
      </w:pPr>
    </w:p>
    <w:p w:rsidR="008C39CC" w:rsidRDefault="008C39CC" w:rsidP="008C39CC">
      <w:pPr>
        <w:tabs>
          <w:tab w:val="center" w:pos="4153"/>
        </w:tabs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五、投标人资质要求：</w:t>
      </w:r>
      <w:r>
        <w:rPr>
          <w:rFonts w:ascii="宋体" w:hAnsi="宋体"/>
          <w:b/>
          <w:sz w:val="28"/>
          <w:szCs w:val="24"/>
        </w:rPr>
        <w:tab/>
      </w:r>
    </w:p>
    <w:p w:rsidR="008C39CC" w:rsidRDefault="008C39CC" w:rsidP="008C39CC">
      <w:pPr>
        <w:pStyle w:val="a7"/>
        <w:numPr>
          <w:ilvl w:val="0"/>
          <w:numId w:val="1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注册资本：</w:t>
      </w:r>
      <w:r>
        <w:rPr>
          <w:rFonts w:ascii="宋体" w:hAnsi="宋体" w:hint="eastAsia"/>
          <w:sz w:val="28"/>
          <w:szCs w:val="24"/>
          <w:u w:val="single"/>
        </w:rPr>
        <w:t xml:space="preserve">  100  </w:t>
      </w:r>
      <w:r>
        <w:rPr>
          <w:rFonts w:ascii="宋体" w:hAnsi="宋体"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sz w:val="28"/>
          <w:szCs w:val="24"/>
        </w:rPr>
        <w:t>万元（含）以上；</w:t>
      </w:r>
    </w:p>
    <w:p w:rsidR="008C39CC" w:rsidRDefault="008C39CC" w:rsidP="008C39CC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基本资格要求：</w:t>
      </w:r>
    </w:p>
    <w:p w:rsidR="008C39CC" w:rsidRDefault="008C39CC" w:rsidP="008C39CC">
      <w:pPr>
        <w:pStyle w:val="a7"/>
        <w:numPr>
          <w:ilvl w:val="0"/>
          <w:numId w:val="2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投标人应具有独立订立合同的法人资格；</w:t>
      </w:r>
    </w:p>
    <w:p w:rsidR="008C39CC" w:rsidRDefault="008C39CC" w:rsidP="008C39CC">
      <w:pPr>
        <w:pStyle w:val="a7"/>
        <w:numPr>
          <w:ilvl w:val="0"/>
          <w:numId w:val="2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最近三年没有发生骗取中标、</w:t>
      </w:r>
      <w:proofErr w:type="gramStart"/>
      <w:r>
        <w:rPr>
          <w:rFonts w:ascii="宋体" w:hAnsi="宋体"/>
          <w:sz w:val="28"/>
          <w:szCs w:val="24"/>
        </w:rPr>
        <w:t>无未解决</w:t>
      </w:r>
      <w:proofErr w:type="gramEnd"/>
      <w:r>
        <w:rPr>
          <w:rFonts w:ascii="宋体" w:hAnsi="宋体"/>
          <w:sz w:val="28"/>
          <w:szCs w:val="24"/>
        </w:rPr>
        <w:t>的行政处罚、无异常经营信息</w:t>
      </w:r>
      <w:r>
        <w:rPr>
          <w:rFonts w:ascii="宋体" w:hAnsi="宋体" w:hint="eastAsia"/>
          <w:sz w:val="28"/>
          <w:szCs w:val="24"/>
        </w:rPr>
        <w:t>、严重违纪的不良行为；</w:t>
      </w:r>
    </w:p>
    <w:p w:rsidR="008C39CC" w:rsidRDefault="008C39CC" w:rsidP="008C39CC">
      <w:pPr>
        <w:pStyle w:val="a7"/>
        <w:numPr>
          <w:ilvl w:val="0"/>
          <w:numId w:val="2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经营状况良好，近</w:t>
      </w:r>
      <w:r>
        <w:rPr>
          <w:rFonts w:ascii="宋体" w:hAnsi="宋体" w:hint="eastAsia"/>
          <w:sz w:val="28"/>
          <w:szCs w:val="24"/>
          <w:u w:val="single"/>
        </w:rPr>
        <w:t xml:space="preserve">   5  </w:t>
      </w:r>
      <w:r>
        <w:rPr>
          <w:rFonts w:ascii="宋体" w:hAnsi="宋体" w:hint="eastAsia"/>
          <w:sz w:val="28"/>
          <w:szCs w:val="24"/>
        </w:rPr>
        <w:t>年有</w:t>
      </w:r>
      <w:r>
        <w:rPr>
          <w:rFonts w:ascii="宋体" w:hAnsi="宋体" w:hint="eastAsia"/>
          <w:sz w:val="28"/>
          <w:szCs w:val="24"/>
          <w:u w:val="single"/>
        </w:rPr>
        <w:t xml:space="preserve">  1  </w:t>
      </w:r>
      <w:r>
        <w:rPr>
          <w:rFonts w:ascii="宋体" w:hAnsi="宋体" w:hint="eastAsia"/>
          <w:sz w:val="28"/>
          <w:szCs w:val="24"/>
        </w:rPr>
        <w:t>项及以上大型项目经验的优先；</w:t>
      </w:r>
    </w:p>
    <w:p w:rsidR="008C39CC" w:rsidRDefault="008C39CC" w:rsidP="008C39CC">
      <w:pPr>
        <w:pStyle w:val="a7"/>
        <w:numPr>
          <w:ilvl w:val="0"/>
          <w:numId w:val="2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行业基本资质要求：</w:t>
      </w:r>
      <w:r>
        <w:rPr>
          <w:rFonts w:ascii="宋体" w:hAnsi="宋体" w:hint="eastAsia"/>
          <w:sz w:val="28"/>
          <w:szCs w:val="24"/>
          <w:u w:val="single"/>
        </w:rPr>
        <w:t xml:space="preserve">  建筑装修、装饰二级及以上资质                                    </w:t>
      </w:r>
    </w:p>
    <w:p w:rsidR="008C39CC" w:rsidRDefault="008C39CC" w:rsidP="008C39CC">
      <w:pPr>
        <w:rPr>
          <w:rFonts w:ascii="宋体" w:hAnsi="宋体"/>
          <w:sz w:val="28"/>
          <w:szCs w:val="24"/>
        </w:rPr>
      </w:pPr>
    </w:p>
    <w:p w:rsidR="008C39CC" w:rsidRDefault="008C39CC" w:rsidP="008C39CC">
      <w:pPr>
        <w:pStyle w:val="a7"/>
        <w:numPr>
          <w:ilvl w:val="0"/>
          <w:numId w:val="3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资格预审资质文件的组成</w:t>
      </w:r>
    </w:p>
    <w:p w:rsidR="008C39CC" w:rsidRDefault="008C39CC" w:rsidP="008C39CC">
      <w:pPr>
        <w:pStyle w:val="a7"/>
        <w:numPr>
          <w:ilvl w:val="0"/>
          <w:numId w:val="4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企业基本资质材料：</w:t>
      </w:r>
    </w:p>
    <w:p w:rsidR="008C39CC" w:rsidRDefault="008C39CC" w:rsidP="008C39CC">
      <w:pPr>
        <w:ind w:firstLineChars="152" w:firstLine="426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附件（1）营业执照（副本）（三证合一）</w:t>
      </w:r>
    </w:p>
    <w:p w:rsidR="008C39CC" w:rsidRDefault="008C39CC" w:rsidP="008C39CC">
      <w:pPr>
        <w:ind w:firstLineChars="152" w:firstLine="426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附件（2）一般纳税人相关证明</w:t>
      </w:r>
    </w:p>
    <w:p w:rsidR="008C39CC" w:rsidRDefault="008C39CC" w:rsidP="008C39CC">
      <w:pPr>
        <w:ind w:firstLineChars="101" w:firstLine="283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 xml:space="preserve"> 附件（3）银行开户许可证</w:t>
      </w:r>
    </w:p>
    <w:p w:rsidR="008C39CC" w:rsidRDefault="008C39CC" w:rsidP="008C39CC">
      <w:pPr>
        <w:pStyle w:val="a7"/>
        <w:numPr>
          <w:ilvl w:val="0"/>
          <w:numId w:val="4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其他材料：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附件（4）法定代表人授权</w:t>
      </w:r>
      <w:r>
        <w:rPr>
          <w:rFonts w:ascii="宋体" w:hAnsi="宋体"/>
          <w:sz w:val="28"/>
          <w:szCs w:val="24"/>
        </w:rPr>
        <w:t>委托书</w:t>
      </w:r>
      <w:r>
        <w:rPr>
          <w:rFonts w:ascii="宋体" w:hAnsi="宋体" w:hint="eastAsia"/>
          <w:sz w:val="28"/>
          <w:szCs w:val="24"/>
        </w:rPr>
        <w:t>；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附件（5）代理人身份证明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附件（6）</w:t>
      </w:r>
      <w:r>
        <w:rPr>
          <w:rFonts w:ascii="宋体" w:hAnsi="宋体"/>
          <w:sz w:val="28"/>
          <w:szCs w:val="24"/>
        </w:rPr>
        <w:t>法人身份证明</w:t>
      </w:r>
      <w:r>
        <w:rPr>
          <w:rFonts w:ascii="宋体" w:hAnsi="宋体" w:hint="eastAsia"/>
          <w:sz w:val="28"/>
          <w:szCs w:val="24"/>
        </w:rPr>
        <w:t>；</w:t>
      </w:r>
    </w:p>
    <w:p w:rsidR="008C39CC" w:rsidRDefault="008C39CC" w:rsidP="008C39CC">
      <w:pPr>
        <w:pStyle w:val="a7"/>
        <w:numPr>
          <w:ilvl w:val="0"/>
          <w:numId w:val="4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行业基本资质材料</w:t>
      </w:r>
      <w:r>
        <w:rPr>
          <w:rFonts w:ascii="宋体" w:hAnsi="宋体" w:hint="eastAsia"/>
          <w:sz w:val="28"/>
          <w:szCs w:val="24"/>
        </w:rPr>
        <w:t>：附件（7）</w:t>
      </w:r>
      <w:r>
        <w:rPr>
          <w:rFonts w:ascii="宋体" w:hAnsi="宋体" w:hint="eastAsia"/>
          <w:sz w:val="28"/>
          <w:szCs w:val="24"/>
          <w:u w:val="single"/>
        </w:rPr>
        <w:t xml:space="preserve">  建筑装修、装饰二级及以上资质  </w:t>
      </w:r>
    </w:p>
    <w:p w:rsidR="008C39CC" w:rsidRDefault="008C39CC" w:rsidP="008C39CC">
      <w:pPr>
        <w:spacing w:line="360" w:lineRule="auto"/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color w:val="FF0000"/>
        </w:rPr>
        <w:t>注：</w:t>
      </w:r>
    </w:p>
    <w:p w:rsidR="008C39CC" w:rsidRDefault="008C39CC" w:rsidP="008C39CC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以上资质文件全部提供经营资质</w:t>
      </w:r>
      <w:proofErr w:type="gramStart"/>
      <w:r>
        <w:rPr>
          <w:rFonts w:ascii="宋体" w:hAnsi="宋体" w:hint="eastAsia"/>
          <w:color w:val="FF0000"/>
        </w:rPr>
        <w:t>类有效</w:t>
      </w:r>
      <w:proofErr w:type="gramEnd"/>
      <w:r>
        <w:rPr>
          <w:rFonts w:ascii="宋体" w:hAnsi="宋体" w:hint="eastAsia"/>
          <w:color w:val="FF0000"/>
        </w:rPr>
        <w:t>版本，全部资料复印件应加盖本企业公章（红章）；</w:t>
      </w:r>
    </w:p>
    <w:p w:rsidR="008C39CC" w:rsidRDefault="008C39CC" w:rsidP="008C39CC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hAnsi="宋体"/>
        </w:rPr>
      </w:pPr>
      <w:proofErr w:type="gramStart"/>
      <w:r>
        <w:rPr>
          <w:rFonts w:ascii="宋体" w:hAnsi="宋体" w:hint="eastAsia"/>
          <w:color w:val="FF0000"/>
        </w:rPr>
        <w:t>现行合作</w:t>
      </w:r>
      <w:proofErr w:type="gramEnd"/>
      <w:r>
        <w:rPr>
          <w:rFonts w:ascii="宋体" w:hAnsi="宋体" w:hint="eastAsia"/>
          <w:color w:val="FF0000"/>
        </w:rPr>
        <w:t>供应商须按要求提供相应的资质文件；</w:t>
      </w:r>
    </w:p>
    <w:p w:rsidR="008C39CC" w:rsidRDefault="008C39CC" w:rsidP="008C39CC">
      <w:pPr>
        <w:pStyle w:val="a7"/>
        <w:numPr>
          <w:ilvl w:val="0"/>
          <w:numId w:val="4"/>
        </w:numPr>
        <w:ind w:firstLineChars="0"/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其他要求：</w:t>
      </w:r>
    </w:p>
    <w:p w:rsidR="008C39CC" w:rsidRDefault="008C39CC" w:rsidP="008C39CC">
      <w:pPr>
        <w:pStyle w:val="a7"/>
        <w:numPr>
          <w:ilvl w:val="2"/>
          <w:numId w:val="4"/>
        </w:numPr>
        <w:ind w:left="0" w:firstLineChars="152" w:firstLine="426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 w:hint="eastAsia"/>
          <w:color w:val="000000"/>
          <w:sz w:val="28"/>
          <w:szCs w:val="24"/>
        </w:rPr>
        <w:t>所有资质文件一式二份；</w:t>
      </w:r>
    </w:p>
    <w:p w:rsidR="008C39CC" w:rsidRDefault="008C39CC" w:rsidP="008C39CC">
      <w:pPr>
        <w:pStyle w:val="a7"/>
        <w:numPr>
          <w:ilvl w:val="2"/>
          <w:numId w:val="4"/>
        </w:numPr>
        <w:ind w:leftChars="203" w:left="849" w:hangingChars="151" w:hanging="423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 w:hint="eastAsia"/>
          <w:color w:val="000000"/>
          <w:sz w:val="28"/>
          <w:szCs w:val="24"/>
        </w:rPr>
        <w:lastRenderedPageBreak/>
        <w:t>资质文件全部装订整齐，在公告期结束前，邮寄至我公司指定   地点、指定接收人处；</w:t>
      </w:r>
    </w:p>
    <w:p w:rsidR="008C39CC" w:rsidRDefault="008C39CC" w:rsidP="008C39CC">
      <w:pPr>
        <w:pStyle w:val="a7"/>
        <w:numPr>
          <w:ilvl w:val="2"/>
          <w:numId w:val="4"/>
        </w:numPr>
        <w:ind w:left="0" w:firstLineChars="152" w:firstLine="426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 w:hint="eastAsia"/>
          <w:color w:val="000000"/>
          <w:sz w:val="28"/>
          <w:szCs w:val="24"/>
        </w:rPr>
        <w:t>将资质文件</w:t>
      </w:r>
      <w:proofErr w:type="gramStart"/>
      <w:r>
        <w:rPr>
          <w:rFonts w:ascii="宋体" w:hAnsi="宋体" w:hint="eastAsia"/>
          <w:color w:val="000000"/>
          <w:sz w:val="28"/>
          <w:szCs w:val="24"/>
        </w:rPr>
        <w:t>组成里</w:t>
      </w:r>
      <w:proofErr w:type="gramEnd"/>
      <w:r>
        <w:rPr>
          <w:rFonts w:ascii="宋体" w:hAnsi="宋体" w:hint="eastAsia"/>
          <w:color w:val="000000"/>
          <w:sz w:val="28"/>
          <w:szCs w:val="24"/>
        </w:rPr>
        <w:t>附件（1）～（7）项所列资质文件盖红章扫描件发送至我公司指定邮箱。</w:t>
      </w:r>
    </w:p>
    <w:p w:rsidR="008C39CC" w:rsidRDefault="008C39CC" w:rsidP="008C39CC">
      <w:pPr>
        <w:pStyle w:val="a7"/>
        <w:ind w:firstLineChars="0" w:firstLine="0"/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pStyle w:val="a7"/>
        <w:ind w:firstLineChars="0" w:firstLine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七、开票要求：</w:t>
      </w:r>
      <w:r>
        <w:rPr>
          <w:rFonts w:ascii="宋体" w:hAnsi="宋体" w:hint="eastAsia"/>
          <w:sz w:val="28"/>
          <w:szCs w:val="24"/>
        </w:rPr>
        <w:t>开具正规增值税专用发票（税率：</w:t>
      </w:r>
      <w:r>
        <w:rPr>
          <w:rFonts w:ascii="宋体" w:hAnsi="宋体" w:hint="eastAsia"/>
          <w:sz w:val="28"/>
          <w:szCs w:val="24"/>
          <w:u w:val="single"/>
        </w:rPr>
        <w:t xml:space="preserve">  10   </w:t>
      </w:r>
      <w:r>
        <w:rPr>
          <w:rFonts w:ascii="宋体" w:hAnsi="宋体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八、</w:t>
      </w:r>
      <w:r>
        <w:rPr>
          <w:rFonts w:ascii="宋体" w:hAnsi="宋体"/>
          <w:b/>
          <w:sz w:val="28"/>
          <w:szCs w:val="24"/>
        </w:rPr>
        <w:t>保证金要求</w:t>
      </w:r>
      <w:r>
        <w:rPr>
          <w:rFonts w:ascii="宋体" w:hAnsi="宋体" w:hint="eastAsia"/>
          <w:b/>
          <w:sz w:val="28"/>
          <w:szCs w:val="24"/>
        </w:rPr>
        <w:t>：</w:t>
      </w:r>
    </w:p>
    <w:p w:rsidR="008C39CC" w:rsidRDefault="008C39CC" w:rsidP="008C39CC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投标人资质经我公司法</w:t>
      </w:r>
      <w:proofErr w:type="gramStart"/>
      <w:r>
        <w:rPr>
          <w:rFonts w:ascii="宋体" w:hAnsi="宋体" w:hint="eastAsia"/>
          <w:sz w:val="28"/>
          <w:szCs w:val="24"/>
        </w:rPr>
        <w:t>务</w:t>
      </w:r>
      <w:proofErr w:type="gramEnd"/>
      <w:r>
        <w:rPr>
          <w:rFonts w:ascii="宋体" w:hAnsi="宋体" w:hint="eastAsia"/>
          <w:sz w:val="28"/>
          <w:szCs w:val="24"/>
        </w:rPr>
        <w:t>部门资格预审合格后，在考察期结束后</w:t>
      </w:r>
      <w:r>
        <w:rPr>
          <w:rFonts w:ascii="宋体" w:hAnsi="宋体" w:hint="eastAsia"/>
          <w:sz w:val="28"/>
          <w:szCs w:val="24"/>
          <w:u w:val="single"/>
        </w:rPr>
        <w:t>（  6月  2</w:t>
      </w:r>
      <w:r w:rsidR="00CE05CD">
        <w:rPr>
          <w:rFonts w:ascii="宋体" w:hAnsi="宋体"/>
          <w:sz w:val="28"/>
          <w:szCs w:val="24"/>
          <w:u w:val="single"/>
        </w:rPr>
        <w:t>2</w:t>
      </w:r>
      <w:r>
        <w:rPr>
          <w:rFonts w:ascii="宋体" w:hAnsi="宋体" w:hint="eastAsia"/>
          <w:sz w:val="28"/>
          <w:szCs w:val="24"/>
          <w:u w:val="single"/>
        </w:rPr>
        <w:t xml:space="preserve"> 日16:00前）</w:t>
      </w:r>
      <w:r>
        <w:rPr>
          <w:rFonts w:ascii="宋体" w:hAnsi="宋体" w:hint="eastAsia"/>
          <w:sz w:val="28"/>
          <w:szCs w:val="24"/>
        </w:rPr>
        <w:t>支付投标保证金</w:t>
      </w:r>
      <w:r>
        <w:rPr>
          <w:rFonts w:ascii="宋体" w:hAnsi="宋体" w:hint="eastAsia"/>
          <w:sz w:val="28"/>
          <w:szCs w:val="24"/>
          <w:u w:val="single"/>
        </w:rPr>
        <w:t xml:space="preserve">   3   万</w:t>
      </w:r>
      <w:r>
        <w:rPr>
          <w:rFonts w:ascii="宋体" w:hAnsi="宋体" w:hint="eastAsia"/>
          <w:sz w:val="28"/>
          <w:szCs w:val="24"/>
        </w:rPr>
        <w:t>元；</w:t>
      </w:r>
    </w:p>
    <w:p w:rsidR="008C39CC" w:rsidRDefault="008C39CC" w:rsidP="008C39CC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未支付保证金的投标人，视为</w:t>
      </w:r>
      <w:r>
        <w:rPr>
          <w:rFonts w:ascii="宋体" w:hAnsi="宋体" w:hint="eastAsia"/>
          <w:sz w:val="28"/>
          <w:szCs w:val="24"/>
          <w:u w:val="single"/>
        </w:rPr>
        <w:t>放弃投标资格</w:t>
      </w:r>
      <w:r>
        <w:rPr>
          <w:rFonts w:ascii="宋体" w:hAnsi="宋体" w:hint="eastAsia"/>
          <w:sz w:val="28"/>
          <w:szCs w:val="24"/>
        </w:rPr>
        <w:t>；</w:t>
      </w:r>
    </w:p>
    <w:p w:rsidR="008C39CC" w:rsidRDefault="008C39CC" w:rsidP="008C39CC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8C39CC" w:rsidRDefault="008C39CC" w:rsidP="008C39CC">
      <w:pPr>
        <w:pStyle w:val="a7"/>
        <w:numPr>
          <w:ilvl w:val="0"/>
          <w:numId w:val="6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保证金收取账户：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公司名称：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/>
          <w:sz w:val="28"/>
          <w:szCs w:val="24"/>
          <w:u w:val="single"/>
        </w:rPr>
        <w:t>北京源升号文化发展有限公司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开户行名称：</w:t>
      </w:r>
      <w:r>
        <w:rPr>
          <w:rFonts w:ascii="宋体" w:hAnsi="宋体"/>
          <w:sz w:val="28"/>
          <w:szCs w:val="24"/>
        </w:rPr>
        <w:t xml:space="preserve"> </w:t>
      </w:r>
      <w:r>
        <w:rPr>
          <w:rFonts w:ascii="宋体" w:hAnsi="宋体"/>
          <w:sz w:val="28"/>
          <w:szCs w:val="24"/>
          <w:u w:val="single"/>
        </w:rPr>
        <w:t>中国工商银行股份有限公司北京大栅栏支行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开户行账号：</w:t>
      </w:r>
      <w:r>
        <w:rPr>
          <w:rFonts w:ascii="宋体" w:hAnsi="宋体" w:hint="eastAsia"/>
          <w:sz w:val="28"/>
          <w:szCs w:val="24"/>
          <w:u w:val="single"/>
        </w:rPr>
        <w:t>0200048809200108446</w:t>
      </w:r>
    </w:p>
    <w:p w:rsidR="008C39CC" w:rsidRDefault="008C39CC" w:rsidP="008C39CC">
      <w:pPr>
        <w:spacing w:line="360" w:lineRule="auto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color w:val="FF0000"/>
        </w:rPr>
        <w:t>注：</w:t>
      </w:r>
      <w:proofErr w:type="gramStart"/>
      <w:r>
        <w:rPr>
          <w:rFonts w:ascii="宋体" w:hAnsi="宋体" w:hint="eastAsia"/>
          <w:color w:val="FF0000"/>
        </w:rPr>
        <w:t>现行合作</w:t>
      </w:r>
      <w:proofErr w:type="gramEnd"/>
      <w:r>
        <w:rPr>
          <w:rFonts w:ascii="宋体" w:hAnsi="宋体" w:hint="eastAsia"/>
          <w:color w:val="FF0000"/>
        </w:rPr>
        <w:t>供应商须按要求支付不同项目的保证金。如确定中标，则按上述要求退还投标保证金；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九、</w:t>
      </w:r>
      <w:r>
        <w:rPr>
          <w:rFonts w:ascii="宋体" w:hAnsi="宋体"/>
          <w:b/>
          <w:sz w:val="28"/>
          <w:szCs w:val="24"/>
        </w:rPr>
        <w:t>其他要求</w:t>
      </w:r>
      <w:r>
        <w:rPr>
          <w:rFonts w:ascii="宋体" w:hAnsi="宋体" w:hint="eastAsia"/>
          <w:b/>
          <w:sz w:val="28"/>
          <w:szCs w:val="24"/>
        </w:rPr>
        <w:t>：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投标人应为单一独立主体，本次招标不接收联合体投标；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十、公告期：</w:t>
      </w:r>
    </w:p>
    <w:p w:rsidR="008C39CC" w:rsidRDefault="008C39CC" w:rsidP="008C39CC">
      <w:pPr>
        <w:rPr>
          <w:rFonts w:ascii="宋体" w:hAnsi="宋体"/>
          <w:sz w:val="28"/>
          <w:szCs w:val="24"/>
        </w:rPr>
      </w:pPr>
      <w:r>
        <w:rPr>
          <w:rFonts w:ascii="宋体" w:hAnsi="宋体"/>
          <w:sz w:val="28"/>
          <w:szCs w:val="24"/>
        </w:rPr>
        <w:t>  </w:t>
      </w:r>
      <w:r>
        <w:rPr>
          <w:rFonts w:ascii="宋体" w:hAnsi="宋体" w:hint="eastAsia"/>
          <w:sz w:val="28"/>
          <w:szCs w:val="24"/>
        </w:rPr>
        <w:t>公告之日起至</w:t>
      </w:r>
      <w:r>
        <w:rPr>
          <w:rFonts w:ascii="宋体" w:hAnsi="宋体" w:hint="eastAsia"/>
          <w:sz w:val="28"/>
          <w:szCs w:val="24"/>
          <w:u w:val="single"/>
        </w:rPr>
        <w:t xml:space="preserve">  2018   </w:t>
      </w:r>
      <w:r>
        <w:rPr>
          <w:rFonts w:ascii="宋体" w:hAnsi="宋体" w:hint="eastAsia"/>
          <w:sz w:val="28"/>
          <w:szCs w:val="24"/>
        </w:rPr>
        <w:t>年</w:t>
      </w:r>
      <w:r>
        <w:rPr>
          <w:rFonts w:ascii="宋体" w:hAnsi="宋体" w:hint="eastAsia"/>
          <w:sz w:val="28"/>
          <w:szCs w:val="24"/>
          <w:u w:val="single"/>
        </w:rPr>
        <w:t xml:space="preserve">  6   </w:t>
      </w:r>
      <w:r>
        <w:rPr>
          <w:rFonts w:ascii="宋体" w:hAnsi="宋体" w:hint="eastAsia"/>
          <w:sz w:val="28"/>
          <w:szCs w:val="24"/>
        </w:rPr>
        <w:t>月</w:t>
      </w:r>
      <w:r>
        <w:rPr>
          <w:rFonts w:ascii="宋体" w:hAnsi="宋体" w:hint="eastAsia"/>
          <w:sz w:val="28"/>
          <w:szCs w:val="24"/>
          <w:u w:val="single"/>
        </w:rPr>
        <w:t xml:space="preserve">   14  </w:t>
      </w:r>
      <w:r>
        <w:rPr>
          <w:rFonts w:ascii="宋体" w:hAnsi="宋体" w:hint="eastAsia"/>
          <w:sz w:val="28"/>
          <w:szCs w:val="24"/>
        </w:rPr>
        <w:t>日</w:t>
      </w:r>
      <w:r>
        <w:rPr>
          <w:rFonts w:ascii="宋体" w:hAnsi="宋体"/>
          <w:sz w:val="28"/>
          <w:szCs w:val="24"/>
        </w:rPr>
        <w:t xml:space="preserve"> 16:00</w:t>
      </w:r>
      <w:r>
        <w:rPr>
          <w:rFonts w:ascii="宋体" w:hAnsi="宋体" w:hint="eastAsia"/>
          <w:sz w:val="28"/>
          <w:szCs w:val="24"/>
        </w:rPr>
        <w:t>时；</w:t>
      </w:r>
    </w:p>
    <w:p w:rsidR="008C39CC" w:rsidRDefault="008C39CC" w:rsidP="008C39CC">
      <w:pPr>
        <w:rPr>
          <w:rFonts w:ascii="宋体" w:hAnsi="宋体"/>
          <w:color w:val="FF0000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十一、考察期</w:t>
      </w:r>
      <w:r>
        <w:rPr>
          <w:rFonts w:ascii="宋体" w:hAnsi="宋体" w:hint="eastAsia"/>
          <w:sz w:val="28"/>
          <w:szCs w:val="24"/>
        </w:rPr>
        <w:t>：</w:t>
      </w:r>
      <w:r>
        <w:rPr>
          <w:rFonts w:ascii="宋体" w:hAnsi="宋体"/>
          <w:color w:val="FF0000"/>
          <w:sz w:val="28"/>
          <w:szCs w:val="24"/>
        </w:rPr>
        <w:t xml:space="preserve"> </w:t>
      </w:r>
    </w:p>
    <w:p w:rsidR="008C39CC" w:rsidRDefault="008C39CC" w:rsidP="008C39CC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考察时间：</w:t>
      </w:r>
      <w:r>
        <w:rPr>
          <w:rFonts w:ascii="宋体" w:hAnsi="宋体" w:hint="eastAsia"/>
          <w:sz w:val="28"/>
          <w:szCs w:val="24"/>
          <w:u w:val="single"/>
        </w:rPr>
        <w:t xml:space="preserve"> 6  </w:t>
      </w:r>
      <w:r>
        <w:rPr>
          <w:rFonts w:ascii="宋体" w:hAnsi="宋体" w:hint="eastAsia"/>
          <w:sz w:val="28"/>
          <w:szCs w:val="24"/>
        </w:rPr>
        <w:t xml:space="preserve">月 </w:t>
      </w:r>
      <w:r>
        <w:rPr>
          <w:rFonts w:ascii="宋体" w:hAnsi="宋体" w:hint="eastAsia"/>
          <w:sz w:val="28"/>
          <w:szCs w:val="24"/>
          <w:u w:val="single"/>
        </w:rPr>
        <w:t xml:space="preserve"> 15  </w:t>
      </w:r>
      <w:r>
        <w:rPr>
          <w:rFonts w:ascii="宋体" w:hAnsi="宋体" w:hint="eastAsia"/>
          <w:sz w:val="28"/>
          <w:szCs w:val="24"/>
        </w:rPr>
        <w:t xml:space="preserve">日- </w:t>
      </w:r>
      <w:r>
        <w:rPr>
          <w:rFonts w:ascii="宋体" w:hAnsi="宋体" w:hint="eastAsia"/>
          <w:sz w:val="28"/>
          <w:szCs w:val="24"/>
          <w:u w:val="single"/>
        </w:rPr>
        <w:t xml:space="preserve">  6 </w:t>
      </w:r>
      <w:r>
        <w:rPr>
          <w:rFonts w:ascii="宋体" w:hAnsi="宋体" w:hint="eastAsia"/>
          <w:sz w:val="28"/>
          <w:szCs w:val="24"/>
        </w:rPr>
        <w:t>月</w:t>
      </w:r>
      <w:r>
        <w:rPr>
          <w:rFonts w:ascii="宋体" w:hAnsi="宋体" w:hint="eastAsia"/>
          <w:sz w:val="28"/>
          <w:szCs w:val="24"/>
          <w:u w:val="single"/>
        </w:rPr>
        <w:t xml:space="preserve">  20  </w:t>
      </w:r>
      <w:r>
        <w:rPr>
          <w:rFonts w:ascii="宋体" w:hAnsi="宋体" w:hint="eastAsia"/>
          <w:sz w:val="28"/>
          <w:szCs w:val="24"/>
        </w:rPr>
        <w:t>日；</w:t>
      </w:r>
    </w:p>
    <w:p w:rsidR="008C39CC" w:rsidRDefault="008C39CC" w:rsidP="008C39CC">
      <w:pPr>
        <w:pStyle w:val="a7"/>
        <w:numPr>
          <w:ilvl w:val="0"/>
          <w:numId w:val="7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考察内容：①书面审核资质文件；</w:t>
      </w:r>
    </w:p>
    <w:p w:rsidR="008C39CC" w:rsidRDefault="008C39CC" w:rsidP="008C39CC">
      <w:pPr>
        <w:pStyle w:val="a7"/>
        <w:numPr>
          <w:ilvl w:val="0"/>
          <w:numId w:val="8"/>
        </w:numPr>
        <w:ind w:firstLineChars="0"/>
        <w:rPr>
          <w:rFonts w:ascii="宋体" w:hAnsi="宋体"/>
          <w:sz w:val="28"/>
          <w:szCs w:val="24"/>
        </w:rPr>
      </w:pPr>
      <w:proofErr w:type="gramStart"/>
      <w:r>
        <w:rPr>
          <w:rFonts w:ascii="宋体" w:hAnsi="宋体" w:hint="eastAsia"/>
          <w:sz w:val="28"/>
          <w:szCs w:val="24"/>
        </w:rPr>
        <w:t>实地或</w:t>
      </w:r>
      <w:proofErr w:type="gramEnd"/>
      <w:r>
        <w:rPr>
          <w:rFonts w:ascii="宋体" w:hAnsi="宋体" w:hint="eastAsia"/>
          <w:sz w:val="28"/>
          <w:szCs w:val="24"/>
        </w:rPr>
        <w:t>电话考察；</w:t>
      </w:r>
    </w:p>
    <w:p w:rsidR="008C39CC" w:rsidRDefault="008C39CC" w:rsidP="008C39CC">
      <w:pPr>
        <w:pStyle w:val="a7"/>
        <w:ind w:left="1480" w:firstLineChars="100" w:firstLine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③招标人认为有必要核实、确认的其他事项。</w:t>
      </w:r>
    </w:p>
    <w:p w:rsidR="008C39CC" w:rsidRDefault="008C39CC" w:rsidP="008C39CC">
      <w:pPr>
        <w:rPr>
          <w:rFonts w:ascii="宋体" w:hAnsi="宋体"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十二、投标期：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投标文件制作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6  </w:t>
      </w:r>
      <w:r>
        <w:rPr>
          <w:rFonts w:ascii="宋体" w:hAnsi="宋体" w:hint="eastAsia"/>
          <w:b/>
          <w:sz w:val="28"/>
          <w:szCs w:val="24"/>
        </w:rPr>
        <w:t>月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2</w:t>
      </w:r>
      <w:r w:rsidR="00CE05CD">
        <w:rPr>
          <w:rFonts w:ascii="宋体" w:hAnsi="宋体"/>
          <w:b/>
          <w:sz w:val="28"/>
          <w:szCs w:val="24"/>
          <w:u w:val="single"/>
        </w:rPr>
        <w:t>5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4"/>
        </w:rPr>
        <w:t xml:space="preserve">日- 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</w:t>
      </w:r>
      <w:r w:rsidR="00CE05CD">
        <w:rPr>
          <w:rFonts w:ascii="宋体" w:hAnsi="宋体"/>
          <w:b/>
          <w:sz w:val="28"/>
          <w:szCs w:val="24"/>
          <w:u w:val="single"/>
        </w:rPr>
        <w:t>7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4"/>
        </w:rPr>
        <w:t>月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 </w:t>
      </w:r>
      <w:r w:rsidR="00CE05CD">
        <w:rPr>
          <w:rFonts w:ascii="宋体" w:hAnsi="宋体"/>
          <w:b/>
          <w:sz w:val="28"/>
          <w:szCs w:val="24"/>
          <w:u w:val="single"/>
        </w:rPr>
        <w:t>4</w:t>
      </w:r>
      <w:r>
        <w:rPr>
          <w:rFonts w:ascii="宋体" w:hAnsi="宋体" w:hint="eastAsia"/>
          <w:b/>
          <w:sz w:val="28"/>
          <w:szCs w:val="24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4"/>
        </w:rPr>
        <w:t>日</w:t>
      </w:r>
    </w:p>
    <w:p w:rsidR="008C39CC" w:rsidRDefault="008C39CC" w:rsidP="008C39CC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保证金到账后发送招标文件;</w:t>
      </w:r>
    </w:p>
    <w:p w:rsidR="008C39CC" w:rsidRDefault="008C39CC" w:rsidP="008C39CC">
      <w:pPr>
        <w:pStyle w:val="a7"/>
        <w:numPr>
          <w:ilvl w:val="0"/>
          <w:numId w:val="9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报价单：</w:t>
      </w:r>
    </w:p>
    <w:p w:rsidR="008C39CC" w:rsidRDefault="008C39CC" w:rsidP="008C39CC">
      <w:pPr>
        <w:pStyle w:val="a7"/>
        <w:ind w:leftChars="200" w:left="700" w:hangingChars="100" w:hanging="28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8C39CC" w:rsidRDefault="008C39CC" w:rsidP="008C39CC">
      <w:pPr>
        <w:pStyle w:val="a7"/>
        <w:numPr>
          <w:ilvl w:val="0"/>
          <w:numId w:val="10"/>
        </w:numPr>
        <w:ind w:firstLineChars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报价单需对本次全部项目进行报价，部分报价视为无效报价；</w:t>
      </w:r>
    </w:p>
    <w:p w:rsidR="008C39CC" w:rsidRDefault="008C39CC" w:rsidP="008C39CC">
      <w:pPr>
        <w:pStyle w:val="a7"/>
        <w:numPr>
          <w:ilvl w:val="0"/>
          <w:numId w:val="10"/>
        </w:numPr>
        <w:ind w:firstLineChars="0"/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 w:hint="eastAsia"/>
          <w:color w:val="000000"/>
          <w:sz w:val="28"/>
          <w:szCs w:val="24"/>
        </w:rPr>
        <w:t>报价单与投标文件分别密封；（封皮及密封条参考附件（8））</w:t>
      </w:r>
    </w:p>
    <w:p w:rsidR="008C39CC" w:rsidRDefault="008C39CC" w:rsidP="008C39CC">
      <w:pPr>
        <w:rPr>
          <w:rFonts w:ascii="宋体" w:hAnsi="宋体"/>
          <w:b/>
          <w:color w:val="000000"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color w:val="000000"/>
          <w:sz w:val="28"/>
          <w:szCs w:val="24"/>
        </w:rPr>
      </w:pPr>
      <w:r>
        <w:rPr>
          <w:rFonts w:ascii="宋体" w:hAnsi="宋体" w:hint="eastAsia"/>
          <w:b/>
          <w:color w:val="000000"/>
          <w:sz w:val="28"/>
          <w:szCs w:val="24"/>
        </w:rPr>
        <w:t>十三、开标期</w:t>
      </w:r>
    </w:p>
    <w:p w:rsidR="008C39CC" w:rsidRDefault="008C39CC" w:rsidP="008C39CC">
      <w:pPr>
        <w:rPr>
          <w:rFonts w:ascii="宋体" w:hAnsi="宋体"/>
          <w:color w:val="000000"/>
          <w:sz w:val="28"/>
          <w:szCs w:val="24"/>
        </w:rPr>
      </w:pPr>
      <w:r>
        <w:rPr>
          <w:rFonts w:ascii="宋体" w:hAnsi="宋体" w:hint="eastAsia"/>
          <w:color w:val="000000"/>
          <w:sz w:val="28"/>
          <w:szCs w:val="24"/>
        </w:rPr>
        <w:t xml:space="preserve">      暂定7月</w:t>
      </w:r>
      <w:r w:rsidR="00CE05CD">
        <w:rPr>
          <w:rFonts w:ascii="宋体" w:hAnsi="宋体"/>
          <w:color w:val="000000"/>
          <w:sz w:val="28"/>
          <w:szCs w:val="24"/>
        </w:rPr>
        <w:t>6</w:t>
      </w:r>
      <w:r>
        <w:rPr>
          <w:rFonts w:ascii="宋体" w:hAnsi="宋体" w:hint="eastAsia"/>
          <w:color w:val="000000"/>
          <w:sz w:val="28"/>
          <w:szCs w:val="24"/>
        </w:rPr>
        <w:t>日，不需要施工单位到场。</w:t>
      </w: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</w:p>
    <w:p w:rsidR="008C39CC" w:rsidRDefault="008C39CC" w:rsidP="008C39CC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十四、联系方式：</w:t>
      </w:r>
    </w:p>
    <w:p w:rsidR="008C39CC" w:rsidRDefault="008C39CC" w:rsidP="008C39CC">
      <w:pPr>
        <w:pStyle w:val="a7"/>
        <w:numPr>
          <w:ilvl w:val="0"/>
          <w:numId w:val="11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投标文件接收人邮箱及地址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联 系 人：</w:t>
      </w:r>
      <w:r>
        <w:rPr>
          <w:rFonts w:ascii="宋体" w:hAnsi="宋体" w:hint="eastAsia"/>
          <w:sz w:val="28"/>
          <w:szCs w:val="24"/>
          <w:u w:val="single"/>
        </w:rPr>
        <w:t xml:space="preserve">  王茜  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联系电话：</w:t>
      </w:r>
      <w:r>
        <w:rPr>
          <w:rFonts w:ascii="宋体" w:hAnsi="宋体" w:hint="eastAsia"/>
          <w:sz w:val="28"/>
          <w:szCs w:val="24"/>
          <w:u w:val="single"/>
        </w:rPr>
        <w:t xml:space="preserve"> </w:t>
      </w:r>
      <w:r>
        <w:rPr>
          <w:rFonts w:ascii="宋体" w:hAnsi="宋体"/>
          <w:sz w:val="28"/>
          <w:szCs w:val="24"/>
          <w:u w:val="single"/>
        </w:rPr>
        <w:t>010-5120272</w:t>
      </w:r>
      <w:r>
        <w:rPr>
          <w:rFonts w:ascii="宋体" w:hAnsi="宋体" w:hint="eastAsia"/>
          <w:sz w:val="28"/>
          <w:szCs w:val="24"/>
          <w:u w:val="single"/>
        </w:rPr>
        <w:t xml:space="preserve">9 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  <w:proofErr w:type="gramStart"/>
      <w:r>
        <w:rPr>
          <w:rFonts w:ascii="宋体" w:hAnsi="宋体" w:hint="eastAsia"/>
          <w:sz w:val="28"/>
          <w:szCs w:val="24"/>
        </w:rPr>
        <w:t>邮</w:t>
      </w:r>
      <w:proofErr w:type="gramEnd"/>
      <w:r>
        <w:rPr>
          <w:rFonts w:ascii="宋体" w:hAnsi="宋体" w:hint="eastAsia"/>
          <w:sz w:val="28"/>
          <w:szCs w:val="24"/>
        </w:rPr>
        <w:t xml:space="preserve">    箱：</w:t>
      </w:r>
      <w:r>
        <w:rPr>
          <w:rFonts w:ascii="宋体" w:hAnsi="宋体" w:hint="eastAsia"/>
          <w:sz w:val="28"/>
          <w:szCs w:val="24"/>
          <w:u w:val="single"/>
        </w:rPr>
        <w:t xml:space="preserve">  wq</w:t>
      </w:r>
      <w:r>
        <w:rPr>
          <w:rFonts w:ascii="宋体" w:hAnsi="宋体"/>
          <w:sz w:val="28"/>
          <w:szCs w:val="24"/>
          <w:u w:val="single"/>
        </w:rPr>
        <w:t>@redstarwine.com</w:t>
      </w:r>
      <w:r>
        <w:rPr>
          <w:rFonts w:ascii="宋体" w:hAnsi="宋体" w:hint="eastAsia"/>
          <w:sz w:val="28"/>
          <w:szCs w:val="24"/>
          <w:u w:val="single"/>
        </w:rPr>
        <w:t xml:space="preserve">   </w:t>
      </w:r>
    </w:p>
    <w:p w:rsidR="008C39CC" w:rsidRDefault="008C39CC" w:rsidP="008C39CC">
      <w:pPr>
        <w:pStyle w:val="a7"/>
        <w:ind w:leftChars="200" w:left="1820" w:hangingChars="500" w:hanging="140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  <w:u w:val="single"/>
        </w:rPr>
        <w:t>邮寄地址：（北京红星股份有限公司）北京市怀柔区怀柔镇红星路1号办公楼301室</w:t>
      </w:r>
    </w:p>
    <w:p w:rsidR="008C39CC" w:rsidRDefault="008C39CC" w:rsidP="008C39CC">
      <w:pPr>
        <w:pStyle w:val="a7"/>
        <w:numPr>
          <w:ilvl w:val="0"/>
          <w:numId w:val="11"/>
        </w:numPr>
        <w:ind w:firstLineChars="0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项目技术咨询联系人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技术联系人：</w:t>
      </w:r>
      <w:r>
        <w:rPr>
          <w:rFonts w:ascii="宋体" w:hAnsi="宋体" w:hint="eastAsia"/>
          <w:sz w:val="28"/>
          <w:szCs w:val="24"/>
          <w:u w:val="single"/>
        </w:rPr>
        <w:t xml:space="preserve">     杨振旺       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>联系电话：</w:t>
      </w:r>
      <w:r>
        <w:rPr>
          <w:rFonts w:ascii="宋体" w:hAnsi="宋体" w:hint="eastAsia"/>
          <w:sz w:val="28"/>
          <w:szCs w:val="24"/>
          <w:u w:val="single"/>
        </w:rPr>
        <w:t xml:space="preserve">  18612020010             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 xml:space="preserve">  </w:t>
      </w: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</w:rPr>
      </w:pPr>
    </w:p>
    <w:p w:rsidR="008C39CC" w:rsidRDefault="008C39CC" w:rsidP="008C39CC">
      <w:pPr>
        <w:pStyle w:val="a7"/>
        <w:ind w:left="420" w:firstLineChars="0" w:firstLine="0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wordWrap w:val="0"/>
        <w:jc w:val="right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sz w:val="28"/>
          <w:szCs w:val="24"/>
        </w:rPr>
        <w:t xml:space="preserve">公告发布单位： </w:t>
      </w:r>
      <w:r>
        <w:rPr>
          <w:rFonts w:ascii="宋体" w:hAnsi="宋体" w:hint="eastAsia"/>
          <w:sz w:val="28"/>
          <w:szCs w:val="24"/>
          <w:u w:val="single"/>
        </w:rPr>
        <w:t xml:space="preserve"> 北京红星股份有限公司  </w:t>
      </w:r>
    </w:p>
    <w:p w:rsidR="008C39CC" w:rsidRDefault="008C39CC" w:rsidP="008C39CC">
      <w:pPr>
        <w:wordWrap w:val="0"/>
        <w:jc w:val="righ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  <w:u w:val="single"/>
        </w:rPr>
        <w:t xml:space="preserve"> 北京源升号文化发展有限公司 </w:t>
      </w:r>
    </w:p>
    <w:p w:rsidR="008C39CC" w:rsidRDefault="008C39CC" w:rsidP="008C39CC">
      <w:pPr>
        <w:wordWrap w:val="0"/>
        <w:jc w:val="right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/>
          <w:sz w:val="28"/>
          <w:szCs w:val="24"/>
        </w:rPr>
        <w:t>公告发布日期</w:t>
      </w:r>
      <w:r>
        <w:rPr>
          <w:rFonts w:ascii="宋体" w:hAnsi="宋体" w:hint="eastAsia"/>
          <w:sz w:val="28"/>
          <w:szCs w:val="24"/>
        </w:rPr>
        <w:t>：</w:t>
      </w:r>
      <w:r>
        <w:rPr>
          <w:rFonts w:ascii="宋体" w:hAnsi="宋体" w:hint="eastAsia"/>
          <w:sz w:val="28"/>
          <w:szCs w:val="24"/>
          <w:u w:val="single"/>
        </w:rPr>
        <w:t xml:space="preserve">   2018年5月3</w:t>
      </w:r>
      <w:r w:rsidR="00CE05CD">
        <w:rPr>
          <w:rFonts w:ascii="宋体" w:hAnsi="宋体"/>
          <w:sz w:val="28"/>
          <w:szCs w:val="24"/>
          <w:u w:val="single"/>
        </w:rPr>
        <w:t>1</w:t>
      </w:r>
      <w:bookmarkStart w:id="1" w:name="_GoBack"/>
      <w:bookmarkEnd w:id="1"/>
      <w:r>
        <w:rPr>
          <w:rFonts w:ascii="宋体" w:hAnsi="宋体" w:hint="eastAsia"/>
          <w:sz w:val="28"/>
          <w:szCs w:val="24"/>
          <w:u w:val="single"/>
        </w:rPr>
        <w:t xml:space="preserve">日      </w:t>
      </w:r>
    </w:p>
    <w:p w:rsidR="008C39CC" w:rsidRDefault="008C39CC" w:rsidP="008C39CC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/>
          <w:sz w:val="28"/>
          <w:szCs w:val="24"/>
        </w:rPr>
        <w:br w:type="page"/>
      </w:r>
    </w:p>
    <w:p w:rsidR="008C39CC" w:rsidRDefault="008C39CC" w:rsidP="008C39CC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附件（1）：</w:t>
      </w:r>
    </w:p>
    <w:p w:rsidR="008C39CC" w:rsidRDefault="008C39CC" w:rsidP="008C39CC">
      <w:pPr>
        <w:widowControl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投标单位-企业营业执照副本</w:t>
      </w:r>
    </w:p>
    <w:p w:rsidR="008C39CC" w:rsidRDefault="008C39CC" w:rsidP="008C39CC">
      <w:pPr>
        <w:widowControl/>
        <w:jc w:val="left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br w:type="page"/>
      </w:r>
    </w:p>
    <w:p w:rsidR="008C39CC" w:rsidRDefault="008C39CC" w:rsidP="008C39CC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附件（</w:t>
      </w:r>
      <w:r>
        <w:rPr>
          <w:rFonts w:ascii="宋体" w:hAnsi="宋体"/>
          <w:sz w:val="28"/>
          <w:szCs w:val="24"/>
        </w:rPr>
        <w:t>2</w:t>
      </w:r>
      <w:r>
        <w:rPr>
          <w:rFonts w:ascii="宋体" w:hAnsi="宋体" w:hint="eastAsia"/>
          <w:sz w:val="28"/>
          <w:szCs w:val="24"/>
        </w:rPr>
        <w:t>）：</w:t>
      </w:r>
    </w:p>
    <w:p w:rsidR="008C39CC" w:rsidRDefault="008C39CC" w:rsidP="008C39CC">
      <w:pPr>
        <w:widowControl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投标单位-一般纳税人相关证明</w:t>
      </w:r>
    </w:p>
    <w:p w:rsidR="008C39CC" w:rsidRDefault="008C39CC" w:rsidP="008C39CC">
      <w:pPr>
        <w:widowControl/>
        <w:jc w:val="left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br w:type="page"/>
      </w:r>
    </w:p>
    <w:p w:rsidR="008C39CC" w:rsidRDefault="008C39CC" w:rsidP="008C39CC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附件（</w:t>
      </w:r>
      <w:r>
        <w:rPr>
          <w:rFonts w:ascii="宋体" w:hAnsi="宋体"/>
          <w:sz w:val="28"/>
          <w:szCs w:val="24"/>
        </w:rPr>
        <w:t>3</w:t>
      </w:r>
      <w:r>
        <w:rPr>
          <w:rFonts w:ascii="宋体" w:hAnsi="宋体" w:hint="eastAsia"/>
          <w:sz w:val="28"/>
          <w:szCs w:val="24"/>
        </w:rPr>
        <w:t>）：</w:t>
      </w:r>
    </w:p>
    <w:p w:rsidR="008C39CC" w:rsidRDefault="008C39CC" w:rsidP="008C39CC">
      <w:pPr>
        <w:widowControl/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cs="宋体" w:hint="eastAsia"/>
          <w:b/>
          <w:sz w:val="44"/>
          <w:szCs w:val="44"/>
        </w:rPr>
        <w:t>投标单位-银行开户许可证</w:t>
      </w:r>
    </w:p>
    <w:p w:rsidR="008C39CC" w:rsidRDefault="008C39CC" w:rsidP="008C39CC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8C39CC" w:rsidRDefault="008C39CC" w:rsidP="008C39CC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30"/>
          <w:szCs w:val="30"/>
        </w:rPr>
        <w:lastRenderedPageBreak/>
        <w:t>附件（4）：</w:t>
      </w:r>
    </w:p>
    <w:p w:rsidR="008C39CC" w:rsidRDefault="008C39CC" w:rsidP="008C39CC">
      <w:pPr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法定代表人授权书</w:t>
      </w:r>
    </w:p>
    <w:p w:rsidR="008C39CC" w:rsidRDefault="008C39CC" w:rsidP="008C39CC">
      <w:pPr>
        <w:spacing w:line="480" w:lineRule="auto"/>
        <w:jc w:val="left"/>
        <w:rPr>
          <w:rFonts w:ascii="宋体" w:hAnsi="宋体" w:cs="宋体"/>
        </w:rPr>
      </w:pPr>
    </w:p>
    <w:p w:rsidR="008C39CC" w:rsidRDefault="008C39CC" w:rsidP="008C39CC">
      <w:pPr>
        <w:spacing w:line="480" w:lineRule="auto"/>
        <w:ind w:firstLineChars="200" w:firstLine="560"/>
        <w:jc w:val="left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本授权书声明：注册于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="宋体" w:hAnsi="宋体" w:cs="宋体" w:hint="eastAsia"/>
          <w:sz w:val="28"/>
          <w:szCs w:val="24"/>
        </w:rPr>
        <w:t>的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="宋体" w:hAnsi="宋体" w:cs="宋体" w:hint="eastAsia"/>
          <w:sz w:val="28"/>
          <w:szCs w:val="24"/>
        </w:rPr>
        <w:t xml:space="preserve">代表本公司授权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="宋体" w:hAnsi="宋体" w:cs="宋体" w:hint="eastAsia"/>
          <w:sz w:val="28"/>
          <w:szCs w:val="24"/>
        </w:rPr>
        <w:t>为本公司的合法代理人，就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="宋体" w:hAnsi="宋体" w:cs="宋体" w:hint="eastAsia"/>
          <w:sz w:val="28"/>
          <w:szCs w:val="24"/>
        </w:rPr>
        <w:t>投标，以本公司名义处理一切与之有关的事务。</w:t>
      </w:r>
    </w:p>
    <w:p w:rsidR="008C39CC" w:rsidRDefault="008C39CC" w:rsidP="008C39CC">
      <w:pPr>
        <w:spacing w:line="480" w:lineRule="auto"/>
        <w:rPr>
          <w:rFonts w:ascii="宋体" w:hAnsi="宋体" w:cs="宋体"/>
          <w:sz w:val="28"/>
          <w:szCs w:val="24"/>
        </w:rPr>
      </w:pPr>
    </w:p>
    <w:p w:rsidR="008C39CC" w:rsidRDefault="008C39CC" w:rsidP="008C39CC">
      <w:pPr>
        <w:spacing w:line="480" w:lineRule="auto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ab/>
        <w:t>本授权书于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4"/>
        </w:rPr>
        <w:t>年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4"/>
        </w:rPr>
        <w:t>月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4"/>
        </w:rPr>
        <w:t>日签字生效， 特此声明。</w:t>
      </w:r>
    </w:p>
    <w:p w:rsidR="008C39CC" w:rsidRDefault="008C39CC" w:rsidP="008C39CC">
      <w:pPr>
        <w:spacing w:line="480" w:lineRule="auto"/>
        <w:rPr>
          <w:rFonts w:ascii="宋体" w:hAnsi="宋体" w:cs="宋体"/>
          <w:sz w:val="28"/>
          <w:szCs w:val="24"/>
        </w:rPr>
      </w:pPr>
    </w:p>
    <w:p w:rsidR="008C39CC" w:rsidRDefault="008C39CC" w:rsidP="008C39CC">
      <w:pPr>
        <w:spacing w:line="480" w:lineRule="auto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 xml:space="preserve">法定代表人签字：      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8C39CC" w:rsidRDefault="008C39CC" w:rsidP="008C39CC">
      <w:pPr>
        <w:spacing w:line="480" w:lineRule="auto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 xml:space="preserve">被授权人签字：        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8C39CC" w:rsidRDefault="008C39CC" w:rsidP="008C39CC">
      <w:pPr>
        <w:spacing w:line="480" w:lineRule="auto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 xml:space="preserve">投标意向人名称（加盖公章）：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8C39CC" w:rsidRDefault="008C39CC" w:rsidP="008C39CC">
      <w:pPr>
        <w:spacing w:line="480" w:lineRule="auto"/>
        <w:rPr>
          <w:rFonts w:ascii="宋体" w:hAnsi="宋体" w:cs="宋体"/>
          <w:sz w:val="28"/>
          <w:szCs w:val="24"/>
          <w:u w:val="single"/>
        </w:rPr>
      </w:pPr>
      <w:r>
        <w:rPr>
          <w:rFonts w:ascii="宋体" w:hAnsi="宋体" w:cs="宋体" w:hint="eastAsia"/>
          <w:sz w:val="28"/>
          <w:szCs w:val="24"/>
        </w:rPr>
        <w:t xml:space="preserve">联系地址：            </w:t>
      </w:r>
      <w:r>
        <w:rPr>
          <w:rFonts w:ascii="宋体" w:hAnsi="宋体" w:cs="宋体"/>
          <w:sz w:val="28"/>
          <w:szCs w:val="24"/>
        </w:rPr>
        <w:t xml:space="preserve">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8C39CC" w:rsidRDefault="008C39CC" w:rsidP="008C39CC">
      <w:pPr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 xml:space="preserve">被授权人联系方式：      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8C39CC" w:rsidRDefault="008C39CC" w:rsidP="008C39CC">
      <w:pPr>
        <w:rPr>
          <w:rFonts w:ascii="宋体" w:hAnsi="宋体"/>
          <w:sz w:val="32"/>
        </w:rPr>
      </w:pPr>
      <w:r>
        <w:rPr>
          <w:rFonts w:ascii="宋体" w:hAnsi="宋体" w:cs="宋体" w:hint="eastAsia"/>
          <w:sz w:val="28"/>
          <w:szCs w:val="24"/>
        </w:rPr>
        <w:t xml:space="preserve">被授权人邮箱：          </w:t>
      </w:r>
      <w:r>
        <w:rPr>
          <w:rFonts w:ascii="宋体" w:hAnsi="宋体" w:cs="宋体"/>
          <w:sz w:val="28"/>
          <w:szCs w:val="24"/>
        </w:rPr>
        <w:t xml:space="preserve">    </w:t>
      </w:r>
      <w:r>
        <w:rPr>
          <w:rFonts w:ascii="宋体" w:hAnsi="宋体" w:cs="宋体" w:hint="eastAsia"/>
          <w:sz w:val="28"/>
          <w:szCs w:val="24"/>
          <w:u w:val="single"/>
        </w:rPr>
        <w:t xml:space="preserve">                     </w:t>
      </w:r>
    </w:p>
    <w:p w:rsidR="008C39CC" w:rsidRDefault="008C39CC" w:rsidP="008C39CC">
      <w:pPr>
        <w:rPr>
          <w:rFonts w:ascii="宋体" w:hAnsi="宋体"/>
          <w:sz w:val="32"/>
        </w:rPr>
      </w:pPr>
    </w:p>
    <w:p w:rsidR="008C39CC" w:rsidRDefault="008C39CC" w:rsidP="008C39CC">
      <w:pPr>
        <w:rPr>
          <w:rFonts w:ascii="宋体" w:hAnsi="宋体"/>
          <w:sz w:val="32"/>
        </w:rPr>
      </w:pPr>
    </w:p>
    <w:p w:rsidR="008C39CC" w:rsidRDefault="008C39CC" w:rsidP="008C39CC">
      <w:pPr>
        <w:rPr>
          <w:rFonts w:ascii="宋体" w:hAnsi="宋体"/>
          <w:sz w:val="32"/>
        </w:rPr>
      </w:pPr>
    </w:p>
    <w:p w:rsidR="008C39CC" w:rsidRDefault="008C39CC" w:rsidP="008C39CC">
      <w:pPr>
        <w:rPr>
          <w:rFonts w:ascii="宋体" w:hAnsi="宋体"/>
          <w:sz w:val="32"/>
        </w:rPr>
      </w:pPr>
    </w:p>
    <w:p w:rsidR="008C39CC" w:rsidRDefault="008C39CC" w:rsidP="008C39CC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附件（5）：</w:t>
      </w:r>
    </w:p>
    <w:p w:rsidR="008C39CC" w:rsidRDefault="008C39CC" w:rsidP="008C39CC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代理人身份证明（身份证复印件）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8C39CC" w:rsidTr="00545533">
        <w:trPr>
          <w:trHeight w:val="5460"/>
        </w:trPr>
        <w:tc>
          <w:tcPr>
            <w:tcW w:w="9000" w:type="dxa"/>
          </w:tcPr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正面</w:t>
            </w: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</w:tc>
      </w:tr>
      <w:tr w:rsidR="008C39CC" w:rsidTr="00545533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反面</w:t>
            </w: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  <w:p w:rsidR="008C39CC" w:rsidRDefault="008C39CC" w:rsidP="00545533">
            <w:pPr>
              <w:ind w:left="180" w:firstLine="648"/>
              <w:rPr>
                <w:rFonts w:ascii="宋体" w:hAnsi="宋体"/>
                <w:sz w:val="32"/>
              </w:rPr>
            </w:pPr>
          </w:p>
        </w:tc>
      </w:tr>
    </w:tbl>
    <w:p w:rsidR="008C39CC" w:rsidRDefault="008C39CC" w:rsidP="008C39CC">
      <w:pPr>
        <w:widowControl/>
        <w:jc w:val="left"/>
        <w:rPr>
          <w:rFonts w:ascii="宋体" w:hAnsi="宋体"/>
          <w:sz w:val="30"/>
          <w:szCs w:val="30"/>
        </w:rPr>
      </w:pPr>
    </w:p>
    <w:p w:rsidR="008C39CC" w:rsidRDefault="008C39CC" w:rsidP="008C39CC">
      <w:pPr>
        <w:widowControl/>
        <w:jc w:val="left"/>
        <w:rPr>
          <w:rFonts w:ascii="宋体" w:hAnsi="宋体"/>
          <w:sz w:val="30"/>
          <w:szCs w:val="30"/>
        </w:rPr>
      </w:pPr>
    </w:p>
    <w:p w:rsidR="008C39CC" w:rsidRDefault="008C39CC" w:rsidP="008C39C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附件（6）：</w:t>
      </w:r>
    </w:p>
    <w:p w:rsidR="008C39CC" w:rsidRDefault="008C39CC" w:rsidP="008C39CC">
      <w:pPr>
        <w:jc w:val="center"/>
        <w:rPr>
          <w:rFonts w:ascii="宋体" w:hAnsi="宋体"/>
          <w:b/>
          <w:bCs/>
          <w:sz w:val="44"/>
        </w:rPr>
      </w:pPr>
    </w:p>
    <w:p w:rsidR="008C39CC" w:rsidRDefault="008C39CC" w:rsidP="008C39CC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法定代表人身份证明书</w:t>
      </w:r>
    </w:p>
    <w:p w:rsidR="008C39CC" w:rsidRDefault="008C39CC" w:rsidP="008C39CC">
      <w:pPr>
        <w:jc w:val="center"/>
        <w:rPr>
          <w:rFonts w:ascii="宋体" w:hAnsi="宋体"/>
          <w:b/>
          <w:bCs/>
          <w:sz w:val="44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兹证明 </w:t>
      </w:r>
      <w:r>
        <w:rPr>
          <w:rFonts w:ascii="宋体" w:hAnsi="宋体" w:hint="eastAsia"/>
          <w:sz w:val="28"/>
          <w:u w:val="single"/>
        </w:rPr>
        <w:t xml:space="preserve">       </w:t>
      </w:r>
      <w:r>
        <w:rPr>
          <w:rFonts w:ascii="宋体" w:hAnsi="宋体" w:hint="eastAsia"/>
          <w:sz w:val="28"/>
        </w:rPr>
        <w:t xml:space="preserve">为我单位法定代表人（被授权人），身份证号为 </w:t>
      </w:r>
      <w:r>
        <w:rPr>
          <w:rFonts w:ascii="宋体" w:hAnsi="宋体" w:hint="eastAsia"/>
          <w:sz w:val="28"/>
          <w:szCs w:val="32"/>
          <w:u w:val="single"/>
        </w:rPr>
        <w:t xml:space="preserve">            </w:t>
      </w:r>
      <w:r>
        <w:rPr>
          <w:rFonts w:ascii="宋体" w:hAnsi="宋体" w:hint="eastAsia"/>
          <w:sz w:val="28"/>
        </w:rPr>
        <w:t xml:space="preserve"> ，我公司确认其以下签章是真实有效的。</w:t>
      </w: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法定代表人   签章（样本）</w:t>
      </w: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ind w:firstLine="648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单位公章：</w:t>
      </w:r>
    </w:p>
    <w:p w:rsidR="008C39CC" w:rsidRDefault="008C39CC" w:rsidP="008C39CC">
      <w:pPr>
        <w:ind w:firstLine="648"/>
        <w:rPr>
          <w:rFonts w:ascii="宋体" w:hAnsi="宋体"/>
          <w:sz w:val="28"/>
        </w:rPr>
      </w:pPr>
    </w:p>
    <w:p w:rsidR="008C39CC" w:rsidRDefault="008C39CC" w:rsidP="008C39CC">
      <w:pPr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8"/>
        </w:rPr>
        <w:t xml:space="preserve">                             法定代表人签章：</w:t>
      </w: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widowControl/>
        <w:jc w:val="left"/>
        <w:rPr>
          <w:rFonts w:ascii="宋体" w:hAnsi="宋体"/>
          <w:sz w:val="28"/>
          <w:szCs w:val="24"/>
        </w:rPr>
      </w:pPr>
      <w:r>
        <w:rPr>
          <w:rFonts w:ascii="宋体" w:hAnsi="宋体"/>
          <w:sz w:val="28"/>
          <w:szCs w:val="24"/>
        </w:rPr>
        <w:br w:type="page"/>
      </w:r>
    </w:p>
    <w:p w:rsidR="008C39CC" w:rsidRDefault="008C39CC" w:rsidP="008C39C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附件（</w:t>
      </w:r>
      <w:r>
        <w:rPr>
          <w:rFonts w:ascii="宋体" w:hAnsi="宋体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）：</w:t>
      </w:r>
    </w:p>
    <w:p w:rsidR="008C39CC" w:rsidRDefault="008C39CC" w:rsidP="008C39CC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行业基本资质材料</w:t>
      </w:r>
    </w:p>
    <w:p w:rsidR="008C39CC" w:rsidRDefault="008C39CC" w:rsidP="008C39CC">
      <w:pPr>
        <w:widowControl/>
        <w:jc w:val="left"/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sz w:val="44"/>
        </w:rPr>
        <w:br w:type="page"/>
      </w:r>
    </w:p>
    <w:p w:rsidR="008C39CC" w:rsidRDefault="008C39CC" w:rsidP="008C39CC">
      <w:pPr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附件（8）投标文件封皮示例：（封皮贴于密封袋外）</w:t>
      </w:r>
    </w:p>
    <w:p w:rsidR="008C39CC" w:rsidRDefault="008C39CC" w:rsidP="008C39CC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 xml:space="preserve">投  标  文 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件</w:t>
      </w:r>
    </w:p>
    <w:p w:rsidR="008C39CC" w:rsidRDefault="008C39CC" w:rsidP="008C39CC">
      <w:pPr>
        <w:rPr>
          <w:rFonts w:ascii="宋体" w:hAnsi="宋体"/>
          <w:b/>
          <w:sz w:val="32"/>
          <w:szCs w:val="32"/>
          <w:u w:val="single"/>
        </w:rPr>
      </w:pPr>
    </w:p>
    <w:p w:rsidR="008C39CC" w:rsidRDefault="008C39CC" w:rsidP="008C39CC">
      <w:pPr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致：</w:t>
      </w:r>
      <w:r>
        <w:rPr>
          <w:rFonts w:ascii="宋体" w:hAnsi="宋体" w:hint="eastAsia"/>
          <w:b/>
          <w:sz w:val="36"/>
          <w:szCs w:val="36"/>
          <w:u w:val="single"/>
        </w:rPr>
        <w:t>北京红星股份有限公司</w:t>
      </w:r>
    </w:p>
    <w:p w:rsidR="008C39CC" w:rsidRDefault="008C39CC" w:rsidP="008C39CC">
      <w:pPr>
        <w:rPr>
          <w:rFonts w:ascii="宋体" w:hAnsi="宋体"/>
          <w:b/>
          <w:sz w:val="36"/>
          <w:szCs w:val="36"/>
        </w:rPr>
      </w:pPr>
    </w:p>
    <w:p w:rsidR="008C39CC" w:rsidRDefault="008C39CC" w:rsidP="008C39CC">
      <w:pPr>
        <w:ind w:firstLineChars="196" w:firstLine="708"/>
        <w:rPr>
          <w:rFonts w:ascii="宋体" w:hAnsi="宋体"/>
          <w:b/>
          <w:sz w:val="36"/>
          <w:szCs w:val="36"/>
          <w:u w:val="single"/>
        </w:rPr>
      </w:pPr>
    </w:p>
    <w:p w:rsidR="008C39CC" w:rsidRDefault="008C39CC" w:rsidP="008C39CC">
      <w:pPr>
        <w:ind w:firstLineChars="196" w:firstLine="708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项目  </w:t>
      </w:r>
    </w:p>
    <w:p w:rsidR="008C39CC" w:rsidRDefault="008C39CC" w:rsidP="008C39CC">
      <w:pPr>
        <w:ind w:firstLineChars="196" w:firstLine="70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投标文件</w:t>
      </w:r>
    </w:p>
    <w:p w:rsidR="008C39CC" w:rsidRDefault="008C39CC" w:rsidP="008C39CC">
      <w:pPr>
        <w:rPr>
          <w:rFonts w:ascii="宋体" w:hAnsi="宋体"/>
          <w:b/>
          <w:sz w:val="36"/>
          <w:szCs w:val="36"/>
        </w:rPr>
      </w:pPr>
    </w:p>
    <w:p w:rsidR="008C39CC" w:rsidRDefault="008C39CC" w:rsidP="008C39CC">
      <w:pPr>
        <w:rPr>
          <w:rFonts w:ascii="宋体" w:hAnsi="宋体"/>
          <w:b/>
          <w:sz w:val="36"/>
          <w:szCs w:val="36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tabs>
          <w:tab w:val="left" w:pos="2520"/>
        </w:tabs>
        <w:snapToGrid w:val="0"/>
        <w:ind w:left="1518" w:hangingChars="504" w:hanging="1518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项目名称：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</w:t>
      </w:r>
    </w:p>
    <w:p w:rsidR="008C39CC" w:rsidRDefault="008C39CC" w:rsidP="008C39C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投标单位：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b/>
          <w:sz w:val="30"/>
          <w:szCs w:val="30"/>
        </w:rPr>
        <w:t>（盖章）</w:t>
      </w:r>
    </w:p>
    <w:p w:rsidR="008C39CC" w:rsidRDefault="008C39CC" w:rsidP="008C39C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法定代表人或其委托代理人：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</w:t>
      </w:r>
      <w:r>
        <w:rPr>
          <w:rFonts w:ascii="宋体" w:hAnsi="宋体" w:hint="eastAsia"/>
          <w:b/>
          <w:sz w:val="30"/>
          <w:szCs w:val="30"/>
        </w:rPr>
        <w:t>（签字或盖章）</w:t>
      </w:r>
    </w:p>
    <w:p w:rsidR="008C39CC" w:rsidRDefault="008C39CC" w:rsidP="008C39CC">
      <w:pPr>
        <w:rPr>
          <w:rFonts w:ascii="宋体" w:hAnsi="宋体"/>
          <w:b/>
          <w:bCs/>
          <w:sz w:val="28"/>
          <w:szCs w:val="28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lastRenderedPageBreak/>
        <w:t>投标报价封皮示例：（封皮贴于密封袋外）</w:t>
      </w:r>
    </w:p>
    <w:p w:rsidR="008C39CC" w:rsidRDefault="008C39CC" w:rsidP="008C39CC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报 价 单</w:t>
      </w:r>
    </w:p>
    <w:p w:rsidR="008C39CC" w:rsidRDefault="008C39CC" w:rsidP="008C39CC">
      <w:pPr>
        <w:rPr>
          <w:rFonts w:ascii="宋体" w:hAnsi="宋体"/>
          <w:b/>
          <w:sz w:val="32"/>
          <w:szCs w:val="32"/>
          <w:u w:val="single"/>
        </w:rPr>
      </w:pPr>
    </w:p>
    <w:p w:rsidR="008C39CC" w:rsidRDefault="008C39CC" w:rsidP="008C39CC">
      <w:pPr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致：</w:t>
      </w:r>
      <w:r>
        <w:rPr>
          <w:rFonts w:ascii="宋体" w:hAnsi="宋体" w:hint="eastAsia"/>
          <w:b/>
          <w:sz w:val="36"/>
          <w:szCs w:val="36"/>
          <w:u w:val="single"/>
        </w:rPr>
        <w:t>北京红星股份有限公司</w:t>
      </w:r>
    </w:p>
    <w:p w:rsidR="008C39CC" w:rsidRDefault="008C39CC" w:rsidP="008C39CC">
      <w:pPr>
        <w:rPr>
          <w:rFonts w:ascii="宋体" w:hAnsi="宋体"/>
          <w:b/>
          <w:sz w:val="36"/>
          <w:szCs w:val="36"/>
        </w:rPr>
      </w:pPr>
    </w:p>
    <w:p w:rsidR="008C39CC" w:rsidRDefault="008C39CC" w:rsidP="008C39CC">
      <w:pPr>
        <w:ind w:firstLineChars="196" w:firstLine="708"/>
        <w:rPr>
          <w:rFonts w:ascii="宋体" w:hAnsi="宋体"/>
          <w:b/>
          <w:sz w:val="36"/>
          <w:szCs w:val="36"/>
          <w:u w:val="single"/>
        </w:rPr>
      </w:pPr>
    </w:p>
    <w:p w:rsidR="008C39CC" w:rsidRDefault="008C39CC" w:rsidP="008C39CC">
      <w:pPr>
        <w:ind w:firstLineChars="196" w:firstLine="708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  <w:u w:val="single"/>
        </w:rPr>
        <w:t xml:space="preserve">                               项目  </w:t>
      </w:r>
    </w:p>
    <w:p w:rsidR="008C39CC" w:rsidRDefault="008C39CC" w:rsidP="008C39CC">
      <w:pPr>
        <w:ind w:firstLineChars="196" w:firstLine="70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报价单</w:t>
      </w:r>
    </w:p>
    <w:p w:rsidR="008C39CC" w:rsidRDefault="008C39CC" w:rsidP="008C39CC">
      <w:pPr>
        <w:rPr>
          <w:rFonts w:ascii="宋体" w:hAnsi="宋体"/>
          <w:b/>
          <w:sz w:val="36"/>
          <w:szCs w:val="36"/>
        </w:rPr>
      </w:pPr>
    </w:p>
    <w:p w:rsidR="008C39CC" w:rsidRDefault="008C39CC" w:rsidP="008C39CC">
      <w:pPr>
        <w:rPr>
          <w:rFonts w:ascii="宋体" w:hAnsi="宋体"/>
          <w:b/>
          <w:sz w:val="36"/>
          <w:szCs w:val="36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rPr>
          <w:rFonts w:ascii="宋体" w:hAnsi="宋体"/>
          <w:b/>
          <w:sz w:val="32"/>
          <w:szCs w:val="32"/>
        </w:rPr>
      </w:pPr>
    </w:p>
    <w:p w:rsidR="008C39CC" w:rsidRDefault="008C39CC" w:rsidP="008C39CC">
      <w:pPr>
        <w:tabs>
          <w:tab w:val="left" w:pos="2520"/>
        </w:tabs>
        <w:snapToGrid w:val="0"/>
        <w:ind w:left="1518" w:hangingChars="504" w:hanging="1518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项目名称：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="宋体" w:hAnsi="宋体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</w:t>
      </w:r>
    </w:p>
    <w:p w:rsidR="008C39CC" w:rsidRDefault="008C39CC" w:rsidP="008C39C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投标单位：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>（盖章）</w:t>
      </w:r>
    </w:p>
    <w:p w:rsidR="008C39CC" w:rsidRDefault="008C39CC" w:rsidP="008C39C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法定代表人或其委托代理人：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</w:t>
      </w:r>
      <w:r>
        <w:rPr>
          <w:rFonts w:ascii="宋体" w:hAnsi="宋体" w:hint="eastAsia"/>
          <w:b/>
          <w:sz w:val="30"/>
          <w:szCs w:val="30"/>
        </w:rPr>
        <w:t>（签字或盖章）</w:t>
      </w:r>
    </w:p>
    <w:p w:rsidR="008C39CC" w:rsidRDefault="008C39CC" w:rsidP="008C39CC">
      <w:pPr>
        <w:jc w:val="left"/>
        <w:rPr>
          <w:rFonts w:ascii="宋体" w:hAnsi="宋体"/>
          <w:b/>
          <w:sz w:val="30"/>
          <w:szCs w:val="30"/>
        </w:rPr>
      </w:pPr>
    </w:p>
    <w:p w:rsidR="008C39CC" w:rsidRDefault="008C39CC" w:rsidP="008C39CC">
      <w:pPr>
        <w:ind w:firstLineChars="900" w:firstLine="2711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在开标前不得提前拆封</w:t>
      </w:r>
    </w:p>
    <w:p w:rsidR="008C39CC" w:rsidRDefault="008C39CC" w:rsidP="008C39CC">
      <w:pPr>
        <w:ind w:firstLineChars="900" w:firstLine="2711"/>
        <w:jc w:val="left"/>
        <w:rPr>
          <w:rFonts w:ascii="宋体" w:hAnsi="宋体"/>
          <w:b/>
          <w:sz w:val="30"/>
          <w:szCs w:val="30"/>
        </w:rPr>
      </w:pPr>
    </w:p>
    <w:p w:rsidR="008C39CC" w:rsidRDefault="008C39CC" w:rsidP="008C39CC">
      <w:pPr>
        <w:ind w:firstLineChars="900" w:firstLine="2711"/>
        <w:jc w:val="left"/>
        <w:rPr>
          <w:rFonts w:ascii="宋体" w:hAnsi="宋体"/>
          <w:b/>
          <w:sz w:val="30"/>
          <w:szCs w:val="30"/>
        </w:rPr>
      </w:pPr>
    </w:p>
    <w:p w:rsidR="008C39CC" w:rsidRDefault="008C39CC" w:rsidP="008C39CC">
      <w:pPr>
        <w:ind w:firstLineChars="900" w:firstLine="2711"/>
        <w:jc w:val="left"/>
        <w:rPr>
          <w:rFonts w:ascii="宋体" w:hAnsi="宋体"/>
          <w:b/>
          <w:sz w:val="30"/>
          <w:szCs w:val="30"/>
        </w:rPr>
      </w:pPr>
    </w:p>
    <w:p w:rsidR="008C39CC" w:rsidRDefault="008C39CC" w:rsidP="008C39CC">
      <w:pPr>
        <w:jc w:val="left"/>
        <w:rPr>
          <w:rFonts w:ascii="宋体" w:hAnsi="宋体"/>
          <w:sz w:val="28"/>
          <w:szCs w:val="24"/>
          <w:u w:val="single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8C39CC" w:rsidTr="00545533">
        <w:trPr>
          <w:cantSplit/>
          <w:trHeight w:val="13011"/>
        </w:trPr>
        <w:tc>
          <w:tcPr>
            <w:tcW w:w="4219" w:type="dxa"/>
            <w:textDirection w:val="tbRl"/>
          </w:tcPr>
          <w:p w:rsidR="008C39CC" w:rsidRDefault="008C39CC" w:rsidP="00545533">
            <w:pPr>
              <w:ind w:rightChars="-70" w:right="-147" w:firstLineChars="450" w:firstLine="949"/>
              <w:rPr>
                <w:rFonts w:ascii="宋体" w:hAnsi="宋体"/>
                <w:b/>
              </w:rPr>
            </w:pPr>
          </w:p>
          <w:p w:rsidR="008C39CC" w:rsidRDefault="008C39CC" w:rsidP="00545533">
            <w:pPr>
              <w:ind w:rightChars="-70" w:right="-147" w:firstLineChars="450" w:firstLine="94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单位公章                                                                             法定代表人</w:t>
            </w:r>
          </w:p>
          <w:p w:rsidR="008C39CC" w:rsidRDefault="008C39CC" w:rsidP="00545533">
            <w:pPr>
              <w:ind w:left="113" w:rightChars="-70" w:right="-147"/>
              <w:rPr>
                <w:rFonts w:ascii="宋体" w:hAnsi="宋体"/>
                <w:b/>
                <w:sz w:val="32"/>
                <w:szCs w:val="32"/>
              </w:rPr>
            </w:pPr>
          </w:p>
          <w:p w:rsidR="008C39CC" w:rsidRDefault="008C39CC" w:rsidP="00545533">
            <w:pPr>
              <w:ind w:left="113" w:rightChars="-70" w:right="-147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密               封               条</w:t>
            </w:r>
          </w:p>
          <w:p w:rsidR="008C39CC" w:rsidRDefault="008C39CC" w:rsidP="00545533">
            <w:pPr>
              <w:ind w:left="113" w:rightChars="-70" w:right="-147"/>
              <w:rPr>
                <w:rFonts w:ascii="宋体" w:hAnsi="宋体"/>
                <w:b/>
                <w:sz w:val="24"/>
              </w:rPr>
            </w:pPr>
          </w:p>
          <w:p w:rsidR="008C39CC" w:rsidRDefault="008C39CC" w:rsidP="00545533">
            <w:pPr>
              <w:ind w:left="113" w:rightChars="-70" w:right="-147"/>
              <w:rPr>
                <w:rFonts w:ascii="宋体" w:hAnsi="宋体"/>
                <w:b/>
                <w:sz w:val="24"/>
              </w:rPr>
            </w:pPr>
          </w:p>
          <w:p w:rsidR="008C39CC" w:rsidRDefault="008C39CC" w:rsidP="00545533">
            <w:pPr>
              <w:ind w:rightChars="-70" w:right="-147" w:firstLineChars="450" w:firstLine="949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法定代表人                                                                           单位公章</w:t>
            </w:r>
          </w:p>
          <w:p w:rsidR="008C39CC" w:rsidRDefault="008C39CC" w:rsidP="00545533">
            <w:pPr>
              <w:ind w:left="113" w:rightChars="-70" w:right="-147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月    日封</w:t>
            </w:r>
          </w:p>
        </w:tc>
      </w:tr>
    </w:tbl>
    <w:p w:rsidR="008C39CC" w:rsidRDefault="008C39CC" w:rsidP="008C39CC">
      <w:pPr>
        <w:jc w:val="left"/>
        <w:rPr>
          <w:rFonts w:ascii="宋体" w:hAnsi="宋体"/>
          <w:b/>
          <w:sz w:val="30"/>
          <w:szCs w:val="30"/>
        </w:rPr>
      </w:pPr>
    </w:p>
    <w:p w:rsidR="006701DB" w:rsidRPr="008C39CC" w:rsidRDefault="006701DB"/>
    <w:sectPr w:rsidR="006701DB" w:rsidRPr="008C39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15" w:rsidRDefault="00F64D15" w:rsidP="008C39CC">
      <w:r>
        <w:separator/>
      </w:r>
    </w:p>
  </w:endnote>
  <w:endnote w:type="continuationSeparator" w:id="0">
    <w:p w:rsidR="00F64D15" w:rsidRDefault="00F64D15" w:rsidP="008C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15" w:rsidRDefault="00F64D15" w:rsidP="008C39CC">
      <w:r>
        <w:separator/>
      </w:r>
    </w:p>
  </w:footnote>
  <w:footnote w:type="continuationSeparator" w:id="0">
    <w:p w:rsidR="00F64D15" w:rsidRDefault="00F64D15" w:rsidP="008C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6"/>
    <w:multiLevelType w:val="multilevel"/>
    <w:tmpl w:val="00000006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0F"/>
    <w:multiLevelType w:val="multilevel"/>
    <w:tmpl w:val="0000000F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8B"/>
    <w:rsid w:val="006701DB"/>
    <w:rsid w:val="008C39CC"/>
    <w:rsid w:val="00C57754"/>
    <w:rsid w:val="00CE05CD"/>
    <w:rsid w:val="00E07B7F"/>
    <w:rsid w:val="00ED478B"/>
    <w:rsid w:val="00F6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61563"/>
  <w15:docId w15:val="{659C67D7-863A-4451-8B85-45CE987D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9C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9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9CC"/>
    <w:rPr>
      <w:sz w:val="18"/>
      <w:szCs w:val="18"/>
    </w:rPr>
  </w:style>
  <w:style w:type="paragraph" w:styleId="a7">
    <w:name w:val="List Paragraph"/>
    <w:basedOn w:val="a"/>
    <w:uiPriority w:val="99"/>
    <w:qFormat/>
    <w:rsid w:val="008C39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511</Words>
  <Characters>2913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齐 晓彤</cp:lastModifiedBy>
  <cp:revision>3</cp:revision>
  <dcterms:created xsi:type="dcterms:W3CDTF">2018-05-31T00:28:00Z</dcterms:created>
  <dcterms:modified xsi:type="dcterms:W3CDTF">2018-05-31T03:28:00Z</dcterms:modified>
</cp:coreProperties>
</file>